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267"/>
        <w:gridCol w:w="614"/>
        <w:gridCol w:w="614"/>
        <w:gridCol w:w="885"/>
        <w:gridCol w:w="178"/>
        <w:gridCol w:w="711"/>
        <w:gridCol w:w="3081"/>
      </w:tblGrid>
      <w:tr w:rsidR="00491A66" w:rsidRPr="007324BD" w14:paraId="167FD518" w14:textId="77777777" w:rsidTr="00322EE7">
        <w:trPr>
          <w:cantSplit/>
          <w:trHeight w:val="504"/>
          <w:tblHeader/>
          <w:jc w:val="center"/>
        </w:trPr>
        <w:tc>
          <w:tcPr>
            <w:tcW w:w="9350" w:type="dxa"/>
            <w:gridSpan w:val="7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27C04766" w14:textId="46F8E6B1" w:rsidR="00491A66" w:rsidRPr="00D02133" w:rsidRDefault="00952B5E" w:rsidP="00326F1B">
            <w:pPr>
              <w:pStyle w:val="Heading1"/>
              <w:rPr>
                <w:szCs w:val="20"/>
              </w:rPr>
            </w:pPr>
            <w:r>
              <w:t>Pro Staff / Guide member</w:t>
            </w:r>
            <w:r w:rsidR="00491A66" w:rsidRPr="007324BD">
              <w:t xml:space="preserve"> Application</w:t>
            </w:r>
            <w:r w:rsidR="0088369B">
              <w:t xml:space="preserve">- </w:t>
            </w:r>
            <w:r w:rsidR="00322EE7">
              <w:t>2020</w:t>
            </w:r>
          </w:p>
        </w:tc>
      </w:tr>
      <w:tr w:rsidR="00C81188" w:rsidRPr="007324BD" w14:paraId="54B87CDD" w14:textId="77777777" w:rsidTr="00322EE7">
        <w:trPr>
          <w:cantSplit/>
          <w:trHeight w:val="288"/>
          <w:jc w:val="center"/>
        </w:trPr>
        <w:tc>
          <w:tcPr>
            <w:tcW w:w="9350" w:type="dxa"/>
            <w:gridSpan w:val="7"/>
            <w:shd w:val="clear" w:color="auto" w:fill="D9D9D9" w:themeFill="background1" w:themeFillShade="D9"/>
            <w:vAlign w:val="center"/>
          </w:tcPr>
          <w:p w14:paraId="411EC6AC" w14:textId="77777777" w:rsidR="00C81188" w:rsidRPr="007324BD" w:rsidRDefault="001206AC" w:rsidP="005314CE">
            <w:pPr>
              <w:pStyle w:val="Heading2"/>
            </w:pPr>
            <w:r>
              <w:t>General</w:t>
            </w:r>
            <w:r w:rsidR="00C81188" w:rsidRPr="007324BD">
              <w:t xml:space="preserve"> Information</w:t>
            </w:r>
          </w:p>
        </w:tc>
      </w:tr>
      <w:tr w:rsidR="0024648C" w:rsidRPr="007324BD" w14:paraId="0CA63285" w14:textId="77777777" w:rsidTr="00322EE7">
        <w:trPr>
          <w:cantSplit/>
          <w:trHeight w:val="259"/>
          <w:jc w:val="center"/>
        </w:trPr>
        <w:tc>
          <w:tcPr>
            <w:tcW w:w="9350" w:type="dxa"/>
            <w:gridSpan w:val="7"/>
            <w:shd w:val="clear" w:color="auto" w:fill="auto"/>
            <w:vAlign w:val="center"/>
          </w:tcPr>
          <w:p w14:paraId="449B15F5" w14:textId="77777777" w:rsidR="0024648C" w:rsidRPr="007324BD" w:rsidRDefault="0024648C" w:rsidP="00326F1B">
            <w:r w:rsidRPr="007324BD">
              <w:t>Name</w:t>
            </w:r>
            <w:r w:rsidR="001D2340">
              <w:t>:</w:t>
            </w:r>
          </w:p>
        </w:tc>
      </w:tr>
      <w:tr w:rsidR="00A90D05" w:rsidRPr="007324BD" w14:paraId="3F13C6A5" w14:textId="77777777" w:rsidTr="00322EE7">
        <w:trPr>
          <w:cantSplit/>
          <w:trHeight w:val="259"/>
          <w:jc w:val="center"/>
        </w:trPr>
        <w:tc>
          <w:tcPr>
            <w:tcW w:w="3881" w:type="dxa"/>
            <w:gridSpan w:val="2"/>
            <w:shd w:val="clear" w:color="auto" w:fill="auto"/>
            <w:vAlign w:val="center"/>
          </w:tcPr>
          <w:p w14:paraId="5EECDBFA" w14:textId="77777777" w:rsidR="00A90D05" w:rsidRPr="007324BD" w:rsidRDefault="00A90D05" w:rsidP="00326F1B">
            <w:r>
              <w:t>Target Species:</w:t>
            </w:r>
          </w:p>
        </w:tc>
        <w:tc>
          <w:tcPr>
            <w:tcW w:w="5469" w:type="dxa"/>
            <w:gridSpan w:val="5"/>
            <w:shd w:val="clear" w:color="auto" w:fill="auto"/>
            <w:vAlign w:val="center"/>
          </w:tcPr>
          <w:p w14:paraId="3FBFE07C" w14:textId="77777777" w:rsidR="00A90D05" w:rsidRPr="007324BD" w:rsidRDefault="00A90D05" w:rsidP="00326F1B">
            <w:r>
              <w:t>Email:</w:t>
            </w:r>
          </w:p>
        </w:tc>
      </w:tr>
      <w:tr w:rsidR="00C81188" w:rsidRPr="007324BD" w14:paraId="643B1421" w14:textId="77777777" w:rsidTr="00322EE7">
        <w:trPr>
          <w:cantSplit/>
          <w:trHeight w:val="259"/>
          <w:jc w:val="center"/>
        </w:trPr>
        <w:tc>
          <w:tcPr>
            <w:tcW w:w="9350" w:type="dxa"/>
            <w:gridSpan w:val="7"/>
            <w:shd w:val="clear" w:color="auto" w:fill="auto"/>
            <w:vAlign w:val="center"/>
          </w:tcPr>
          <w:p w14:paraId="74B87A5C" w14:textId="31648CEF" w:rsidR="00AE1F72" w:rsidRPr="007324BD" w:rsidRDefault="00322EE7" w:rsidP="00326F1B">
            <w:r>
              <w:t>Phone Number</w:t>
            </w:r>
            <w:bookmarkStart w:id="0" w:name="_GoBack"/>
            <w:bookmarkEnd w:id="0"/>
            <w:r w:rsidR="001D2340">
              <w:t>:</w:t>
            </w:r>
            <w:r w:rsidR="00631B48">
              <w:t xml:space="preserve">                                                           City:                                                   State:</w:t>
            </w:r>
          </w:p>
        </w:tc>
      </w:tr>
      <w:tr w:rsidR="00A90D05" w:rsidRPr="007324BD" w14:paraId="5483E04D" w14:textId="77777777" w:rsidTr="00322EE7">
        <w:trPr>
          <w:cantSplit/>
          <w:trHeight w:val="259"/>
          <w:jc w:val="center"/>
        </w:trPr>
        <w:tc>
          <w:tcPr>
            <w:tcW w:w="9350" w:type="dxa"/>
            <w:gridSpan w:val="7"/>
            <w:shd w:val="clear" w:color="auto" w:fill="auto"/>
            <w:vAlign w:val="center"/>
          </w:tcPr>
          <w:p w14:paraId="498027CE" w14:textId="77777777" w:rsidR="00A90D05" w:rsidRPr="007324BD" w:rsidRDefault="00A90D05" w:rsidP="00326F1B">
            <w:r>
              <w:t>Type of boat:</w:t>
            </w:r>
          </w:p>
        </w:tc>
      </w:tr>
      <w:tr w:rsidR="00952B5E" w:rsidRPr="007324BD" w14:paraId="35CCBCDB" w14:textId="77777777" w:rsidTr="00322EE7">
        <w:trPr>
          <w:cantSplit/>
          <w:trHeight w:val="259"/>
          <w:jc w:val="center"/>
        </w:trPr>
        <w:tc>
          <w:tcPr>
            <w:tcW w:w="5558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240DB56" w14:textId="77777777" w:rsidR="00952B5E" w:rsidRPr="007324BD" w:rsidRDefault="00952B5E" w:rsidP="00326F1B">
            <w:r>
              <w:t>How many days per year on the water?</w:t>
            </w:r>
          </w:p>
        </w:tc>
        <w:tc>
          <w:tcPr>
            <w:tcW w:w="3792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D2B6BA0" w14:textId="77777777" w:rsidR="00952B5E" w:rsidRPr="007324BD" w:rsidRDefault="00952B5E" w:rsidP="00952B5E">
            <w:r w:rsidRPr="007324BD">
              <w:t xml:space="preserve">How </w:t>
            </w:r>
            <w:r>
              <w:t>many days promoting</w:t>
            </w:r>
            <w:r w:rsidRPr="007324BD">
              <w:t>?</w:t>
            </w:r>
          </w:p>
        </w:tc>
      </w:tr>
      <w:tr w:rsidR="009622B2" w:rsidRPr="007324BD" w14:paraId="6947E53E" w14:textId="77777777" w:rsidTr="00322EE7">
        <w:trPr>
          <w:cantSplit/>
          <w:trHeight w:val="288"/>
          <w:jc w:val="center"/>
        </w:trPr>
        <w:tc>
          <w:tcPr>
            <w:tcW w:w="9350" w:type="dxa"/>
            <w:gridSpan w:val="7"/>
            <w:shd w:val="clear" w:color="auto" w:fill="D9D9D9" w:themeFill="background1" w:themeFillShade="D9"/>
            <w:vAlign w:val="center"/>
          </w:tcPr>
          <w:p w14:paraId="0A75EE69" w14:textId="77777777" w:rsidR="009622B2" w:rsidRPr="007324BD" w:rsidRDefault="00952B5E" w:rsidP="00574303">
            <w:pPr>
              <w:pStyle w:val="Heading2"/>
            </w:pPr>
            <w:r>
              <w:t>Guide</w:t>
            </w:r>
            <w:r w:rsidR="009622B2" w:rsidRPr="007324BD">
              <w:t xml:space="preserve"> Information</w:t>
            </w:r>
            <w:r>
              <w:t>- Only Guide members fill out</w:t>
            </w:r>
          </w:p>
        </w:tc>
      </w:tr>
      <w:tr w:rsidR="002D36FD" w:rsidRPr="007324BD" w14:paraId="35885EB1" w14:textId="77777777" w:rsidTr="00322EE7">
        <w:trPr>
          <w:cantSplit/>
          <w:trHeight w:val="259"/>
          <w:jc w:val="center"/>
        </w:trPr>
        <w:tc>
          <w:tcPr>
            <w:tcW w:w="5380" w:type="dxa"/>
            <w:gridSpan w:val="4"/>
            <w:shd w:val="clear" w:color="auto" w:fill="auto"/>
          </w:tcPr>
          <w:p w14:paraId="06327716" w14:textId="77777777" w:rsidR="002D36FD" w:rsidRPr="009E0ED9" w:rsidRDefault="002D36FD" w:rsidP="007B2673">
            <w:r w:rsidRPr="009E0ED9">
              <w:t>Lakes you guide on:</w:t>
            </w:r>
          </w:p>
        </w:tc>
        <w:tc>
          <w:tcPr>
            <w:tcW w:w="3970" w:type="dxa"/>
            <w:gridSpan w:val="3"/>
            <w:shd w:val="clear" w:color="auto" w:fill="auto"/>
            <w:vAlign w:val="center"/>
          </w:tcPr>
          <w:p w14:paraId="590F2842" w14:textId="77777777" w:rsidR="002D36FD" w:rsidRPr="007324BD" w:rsidRDefault="002D36FD" w:rsidP="00326F1B">
            <w:r w:rsidRPr="007324BD">
              <w:t>How long</w:t>
            </w:r>
            <w:r>
              <w:t xml:space="preserve"> have you been a guide:</w:t>
            </w:r>
          </w:p>
        </w:tc>
      </w:tr>
      <w:tr w:rsidR="00952B5E" w:rsidRPr="007324BD" w14:paraId="289EFEAC" w14:textId="77777777" w:rsidTr="00322EE7">
        <w:trPr>
          <w:gridAfter w:val="3"/>
          <w:wAfter w:w="3970" w:type="dxa"/>
          <w:cantSplit/>
          <w:trHeight w:val="259"/>
          <w:jc w:val="center"/>
        </w:trPr>
        <w:tc>
          <w:tcPr>
            <w:tcW w:w="5380" w:type="dxa"/>
            <w:gridSpan w:val="4"/>
            <w:shd w:val="clear" w:color="auto" w:fill="auto"/>
            <w:vAlign w:val="center"/>
          </w:tcPr>
          <w:p w14:paraId="4BA589A9" w14:textId="77777777" w:rsidR="00952B5E" w:rsidRPr="007324BD" w:rsidRDefault="001206AC" w:rsidP="00326F1B">
            <w:r>
              <w:t>Name of guide company:</w:t>
            </w:r>
          </w:p>
        </w:tc>
      </w:tr>
      <w:tr w:rsidR="00A90D05" w:rsidRPr="007324BD" w14:paraId="7BE3B3D4" w14:textId="77777777" w:rsidTr="00322EE7">
        <w:trPr>
          <w:gridAfter w:val="3"/>
          <w:wAfter w:w="3970" w:type="dxa"/>
          <w:cantSplit/>
          <w:trHeight w:val="259"/>
          <w:jc w:val="center"/>
        </w:trPr>
        <w:tc>
          <w:tcPr>
            <w:tcW w:w="5380" w:type="dxa"/>
            <w:gridSpan w:val="4"/>
            <w:shd w:val="clear" w:color="auto" w:fill="auto"/>
            <w:vAlign w:val="center"/>
          </w:tcPr>
          <w:p w14:paraId="769CE3FF" w14:textId="77777777" w:rsidR="00A90D05" w:rsidRPr="007324BD" w:rsidRDefault="00A90D05" w:rsidP="00326F1B">
            <w:r>
              <w:t>Approx. # of trips per year?</w:t>
            </w:r>
          </w:p>
        </w:tc>
      </w:tr>
      <w:tr w:rsidR="000077BD" w:rsidRPr="007324BD" w14:paraId="0F5CBCE2" w14:textId="77777777" w:rsidTr="00322EE7">
        <w:trPr>
          <w:cantSplit/>
          <w:trHeight w:val="288"/>
          <w:jc w:val="center"/>
        </w:trPr>
        <w:tc>
          <w:tcPr>
            <w:tcW w:w="9350" w:type="dxa"/>
            <w:gridSpan w:val="7"/>
            <w:shd w:val="clear" w:color="auto" w:fill="D9D9D9" w:themeFill="background1" w:themeFillShade="D9"/>
            <w:vAlign w:val="center"/>
          </w:tcPr>
          <w:p w14:paraId="6976D881" w14:textId="77777777" w:rsidR="000077BD" w:rsidRPr="007324BD" w:rsidRDefault="00952B5E" w:rsidP="00574303">
            <w:pPr>
              <w:pStyle w:val="Heading2"/>
            </w:pPr>
            <w:r>
              <w:t>Tell us about yourself</w:t>
            </w:r>
          </w:p>
        </w:tc>
      </w:tr>
      <w:tr w:rsidR="0088369B" w:rsidRPr="007324BD" w14:paraId="7102C1B0" w14:textId="77777777" w:rsidTr="00322EE7">
        <w:trPr>
          <w:cantSplit/>
          <w:trHeight w:val="288"/>
          <w:jc w:val="center"/>
        </w:trPr>
        <w:tc>
          <w:tcPr>
            <w:tcW w:w="9350" w:type="dxa"/>
            <w:gridSpan w:val="7"/>
            <w:shd w:val="clear" w:color="auto" w:fill="auto"/>
            <w:vAlign w:val="center"/>
          </w:tcPr>
          <w:p w14:paraId="1D11FC9C" w14:textId="6593980D" w:rsidR="0088369B" w:rsidRPr="0088369B" w:rsidRDefault="0088369B" w:rsidP="0088369B">
            <w:r w:rsidRPr="0088369B">
              <w:t>Why do you want to join the WNC prostaff?</w:t>
            </w:r>
          </w:p>
          <w:p w14:paraId="6FE08885" w14:textId="77777777" w:rsidR="0088369B" w:rsidRDefault="0088369B" w:rsidP="0088369B"/>
          <w:p w14:paraId="6863D495" w14:textId="77777777" w:rsidR="0088369B" w:rsidRDefault="0088369B" w:rsidP="0088369B"/>
          <w:p w14:paraId="2C76B6C8" w14:textId="77777777" w:rsidR="0088369B" w:rsidRDefault="0088369B" w:rsidP="0088369B"/>
          <w:p w14:paraId="1B679D1A" w14:textId="4FF606FB" w:rsidR="0088369B" w:rsidRPr="0088369B" w:rsidRDefault="0088369B" w:rsidP="0088369B"/>
        </w:tc>
      </w:tr>
      <w:tr w:rsidR="0088369B" w:rsidRPr="007324BD" w14:paraId="3F0364C6" w14:textId="77777777" w:rsidTr="00322EE7">
        <w:trPr>
          <w:cantSplit/>
          <w:trHeight w:val="288"/>
          <w:jc w:val="center"/>
        </w:trPr>
        <w:tc>
          <w:tcPr>
            <w:tcW w:w="9350" w:type="dxa"/>
            <w:gridSpan w:val="7"/>
            <w:shd w:val="clear" w:color="auto" w:fill="auto"/>
            <w:vAlign w:val="center"/>
          </w:tcPr>
          <w:p w14:paraId="5F231462" w14:textId="41D8D092" w:rsidR="0088369B" w:rsidRDefault="0088369B" w:rsidP="0088369B">
            <w:r>
              <w:t>How will you help WNC grow in 20</w:t>
            </w:r>
            <w:r w:rsidR="00322EE7">
              <w:t>20</w:t>
            </w:r>
            <w:r>
              <w:t>?</w:t>
            </w:r>
          </w:p>
          <w:p w14:paraId="131BB610" w14:textId="77777777" w:rsidR="0088369B" w:rsidRDefault="0088369B" w:rsidP="0088369B"/>
          <w:p w14:paraId="6F163048" w14:textId="77777777" w:rsidR="0088369B" w:rsidRDefault="0088369B" w:rsidP="0088369B"/>
          <w:p w14:paraId="647CCE68" w14:textId="77777777" w:rsidR="0088369B" w:rsidRDefault="0088369B" w:rsidP="0088369B"/>
          <w:p w14:paraId="2B7B94AC" w14:textId="414739AF" w:rsidR="0088369B" w:rsidRPr="0088369B" w:rsidRDefault="0088369B" w:rsidP="0088369B"/>
        </w:tc>
      </w:tr>
      <w:tr w:rsidR="0088369B" w:rsidRPr="007324BD" w14:paraId="162547B5" w14:textId="77777777" w:rsidTr="00322EE7">
        <w:trPr>
          <w:cantSplit/>
          <w:trHeight w:val="288"/>
          <w:jc w:val="center"/>
        </w:trPr>
        <w:tc>
          <w:tcPr>
            <w:tcW w:w="9350" w:type="dxa"/>
            <w:gridSpan w:val="7"/>
            <w:shd w:val="clear" w:color="auto" w:fill="auto"/>
            <w:vAlign w:val="center"/>
          </w:tcPr>
          <w:p w14:paraId="290DC490" w14:textId="44663F77" w:rsidR="0088369B" w:rsidRDefault="0088369B" w:rsidP="0088369B">
            <w:r>
              <w:t>Tell us about your experience with WNC products.</w:t>
            </w:r>
          </w:p>
          <w:p w14:paraId="341B0776" w14:textId="77777777" w:rsidR="0088369B" w:rsidRDefault="0088369B" w:rsidP="0088369B"/>
          <w:p w14:paraId="13CD18B0" w14:textId="77777777" w:rsidR="0088369B" w:rsidRDefault="0088369B" w:rsidP="0088369B"/>
          <w:p w14:paraId="250B65BB" w14:textId="77777777" w:rsidR="0088369B" w:rsidRDefault="0088369B" w:rsidP="0088369B"/>
          <w:p w14:paraId="639299C2" w14:textId="77777777" w:rsidR="0088369B" w:rsidRDefault="0088369B" w:rsidP="0088369B"/>
          <w:p w14:paraId="4E14FC71" w14:textId="414A89BB" w:rsidR="0088369B" w:rsidRDefault="0088369B" w:rsidP="0088369B"/>
        </w:tc>
      </w:tr>
      <w:tr w:rsidR="00631B48" w:rsidRPr="007324BD" w14:paraId="27A5831E" w14:textId="77777777" w:rsidTr="00322EE7">
        <w:trPr>
          <w:cantSplit/>
          <w:trHeight w:val="1149"/>
          <w:jc w:val="center"/>
        </w:trPr>
        <w:tc>
          <w:tcPr>
            <w:tcW w:w="9350" w:type="dxa"/>
            <w:gridSpan w:val="7"/>
            <w:shd w:val="clear" w:color="auto" w:fill="auto"/>
            <w:vAlign w:val="center"/>
          </w:tcPr>
          <w:p w14:paraId="78FDD308" w14:textId="1162C9EB" w:rsidR="00631B48" w:rsidRDefault="00322EE7" w:rsidP="00631B48">
            <w:r w:rsidRPr="00322EE7">
              <w:t>Are you active on social media</w:t>
            </w:r>
            <w:r>
              <w:t>, do you write, or create videos? If so, what are your sites?</w:t>
            </w:r>
          </w:p>
          <w:p w14:paraId="59C68DF9" w14:textId="77777777" w:rsidR="00631B48" w:rsidRDefault="00631B48" w:rsidP="00631B48"/>
          <w:p w14:paraId="35688253" w14:textId="7F9261A0" w:rsidR="00631B48" w:rsidRDefault="00631B48" w:rsidP="00631B48"/>
          <w:p w14:paraId="2DB84604" w14:textId="77777777" w:rsidR="00322EE7" w:rsidRDefault="00322EE7" w:rsidP="00631B48"/>
          <w:p w14:paraId="479FABB3" w14:textId="77777777" w:rsidR="00631B48" w:rsidRDefault="00631B48" w:rsidP="00631B48"/>
          <w:p w14:paraId="0C3AD22A" w14:textId="77777777" w:rsidR="00631B48" w:rsidRDefault="00631B48" w:rsidP="00631B48"/>
          <w:p w14:paraId="51BF0166" w14:textId="538ABB28" w:rsidR="00631B48" w:rsidRDefault="00631B48" w:rsidP="00631B48"/>
        </w:tc>
      </w:tr>
      <w:tr w:rsidR="00322EE7" w:rsidRPr="007324BD" w14:paraId="3EAD521B" w14:textId="77777777" w:rsidTr="00322EE7">
        <w:trPr>
          <w:cantSplit/>
          <w:trHeight w:val="1329"/>
          <w:jc w:val="center"/>
        </w:trPr>
        <w:tc>
          <w:tcPr>
            <w:tcW w:w="9350" w:type="dxa"/>
            <w:gridSpan w:val="7"/>
            <w:shd w:val="clear" w:color="auto" w:fill="auto"/>
            <w:vAlign w:val="center"/>
          </w:tcPr>
          <w:p w14:paraId="3D4FA583" w14:textId="77777777" w:rsidR="00322EE7" w:rsidRDefault="00322EE7" w:rsidP="00631B48">
            <w:r>
              <w:t>Are you willing to work tradeshows or do online live videos to discuss tactics or WNC products?</w:t>
            </w:r>
          </w:p>
          <w:p w14:paraId="5171C18F" w14:textId="77777777" w:rsidR="00322EE7" w:rsidRDefault="00322EE7" w:rsidP="00631B48"/>
          <w:p w14:paraId="792A543C" w14:textId="77777777" w:rsidR="00322EE7" w:rsidRDefault="00322EE7" w:rsidP="00631B48"/>
          <w:p w14:paraId="41C7C54D" w14:textId="77777777" w:rsidR="00322EE7" w:rsidRDefault="00322EE7" w:rsidP="00631B48"/>
          <w:p w14:paraId="2C38E170" w14:textId="77777777" w:rsidR="00322EE7" w:rsidRDefault="00322EE7" w:rsidP="00631B48"/>
          <w:p w14:paraId="6F32812C" w14:textId="77777777" w:rsidR="00322EE7" w:rsidRDefault="00322EE7" w:rsidP="00631B48"/>
          <w:p w14:paraId="0CFF7161" w14:textId="1D2D556A" w:rsidR="00322EE7" w:rsidRDefault="00322EE7" w:rsidP="00631B48"/>
        </w:tc>
      </w:tr>
      <w:tr w:rsidR="00952B5E" w:rsidRPr="007324BD" w14:paraId="2BD1D936" w14:textId="77777777" w:rsidTr="00322EE7">
        <w:trPr>
          <w:cantSplit/>
          <w:trHeight w:val="1194"/>
          <w:jc w:val="center"/>
        </w:trPr>
        <w:tc>
          <w:tcPr>
            <w:tcW w:w="9350" w:type="dxa"/>
            <w:gridSpan w:val="7"/>
            <w:shd w:val="clear" w:color="auto" w:fill="auto"/>
          </w:tcPr>
          <w:p w14:paraId="73C6F2C7" w14:textId="77777777" w:rsidR="00952B5E" w:rsidRPr="007324BD" w:rsidRDefault="00952B5E" w:rsidP="00A067A3">
            <w:r>
              <w:t>What’s your favorite way to fish?</w:t>
            </w:r>
          </w:p>
          <w:p w14:paraId="325CC3D7" w14:textId="77777777" w:rsidR="00952B5E" w:rsidRPr="007324BD" w:rsidRDefault="00952B5E" w:rsidP="00A067A3"/>
        </w:tc>
      </w:tr>
      <w:tr w:rsidR="002C0936" w:rsidRPr="007324BD" w14:paraId="476A3FD8" w14:textId="77777777" w:rsidTr="00322EE7">
        <w:trPr>
          <w:cantSplit/>
          <w:trHeight w:val="259"/>
          <w:jc w:val="center"/>
        </w:trPr>
        <w:tc>
          <w:tcPr>
            <w:tcW w:w="9350" w:type="dxa"/>
            <w:gridSpan w:val="7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9D4C46B" w14:textId="77777777" w:rsidR="002C0936" w:rsidRDefault="00952B5E" w:rsidP="00326F1B">
            <w:r>
              <w:t>Biggest achievement in your career?</w:t>
            </w:r>
          </w:p>
          <w:p w14:paraId="1966B999" w14:textId="77777777" w:rsidR="0088369B" w:rsidRDefault="0088369B" w:rsidP="00326F1B"/>
          <w:p w14:paraId="136A295C" w14:textId="77777777" w:rsidR="0088369B" w:rsidRDefault="0088369B" w:rsidP="00326F1B"/>
          <w:p w14:paraId="2C86B8BF" w14:textId="14EAEBF1" w:rsidR="0088369B" w:rsidRPr="007324BD" w:rsidRDefault="0088369B" w:rsidP="00326F1B"/>
        </w:tc>
      </w:tr>
      <w:tr w:rsidR="00D461ED" w:rsidRPr="007324BD" w14:paraId="32BC2EC8" w14:textId="77777777" w:rsidTr="00322EE7">
        <w:trPr>
          <w:cantSplit/>
          <w:trHeight w:val="288"/>
          <w:jc w:val="center"/>
        </w:trPr>
        <w:tc>
          <w:tcPr>
            <w:tcW w:w="9350" w:type="dxa"/>
            <w:gridSpan w:val="7"/>
            <w:shd w:val="clear" w:color="auto" w:fill="D9D9D9" w:themeFill="background1" w:themeFillShade="D9"/>
            <w:vAlign w:val="center"/>
          </w:tcPr>
          <w:p w14:paraId="52200DBF" w14:textId="77777777" w:rsidR="00D461ED" w:rsidRPr="00BC0F25" w:rsidRDefault="00A90D05" w:rsidP="00BC0F25">
            <w:pPr>
              <w:pStyle w:val="Heading2"/>
            </w:pPr>
            <w:r>
              <w:t>What promotional events do you attend</w:t>
            </w:r>
          </w:p>
        </w:tc>
      </w:tr>
      <w:tr w:rsidR="00A90D05" w:rsidRPr="007324BD" w14:paraId="674BC771" w14:textId="77777777" w:rsidTr="00322EE7">
        <w:trPr>
          <w:cantSplit/>
          <w:trHeight w:val="259"/>
          <w:jc w:val="center"/>
        </w:trPr>
        <w:tc>
          <w:tcPr>
            <w:tcW w:w="9350" w:type="dxa"/>
            <w:gridSpan w:val="7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85B72B0" w14:textId="77777777" w:rsidR="00A90D05" w:rsidRPr="007324BD" w:rsidRDefault="00A90D05" w:rsidP="00326F1B">
            <w:r>
              <w:t>Event name and what you do:</w:t>
            </w:r>
          </w:p>
        </w:tc>
      </w:tr>
      <w:tr w:rsidR="00A90D05" w:rsidRPr="007324BD" w14:paraId="678AD2F2" w14:textId="77777777" w:rsidTr="00322EE7">
        <w:trPr>
          <w:cantSplit/>
          <w:trHeight w:val="259"/>
          <w:jc w:val="center"/>
        </w:trPr>
        <w:tc>
          <w:tcPr>
            <w:tcW w:w="9350" w:type="dxa"/>
            <w:gridSpan w:val="7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612F1D7B" w14:textId="77777777" w:rsidR="00A90D05" w:rsidRDefault="00A90D05">
            <w:r w:rsidRPr="004D740E">
              <w:t>Event name and what you do:</w:t>
            </w:r>
          </w:p>
        </w:tc>
      </w:tr>
      <w:tr w:rsidR="00A90D05" w:rsidRPr="007324BD" w14:paraId="3EB6D902" w14:textId="77777777" w:rsidTr="00322EE7">
        <w:trPr>
          <w:cantSplit/>
          <w:trHeight w:val="259"/>
          <w:jc w:val="center"/>
        </w:trPr>
        <w:tc>
          <w:tcPr>
            <w:tcW w:w="9350" w:type="dxa"/>
            <w:gridSpan w:val="7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53CB70E5" w14:textId="77777777" w:rsidR="00A90D05" w:rsidRDefault="00A90D05">
            <w:r w:rsidRPr="004D740E">
              <w:lastRenderedPageBreak/>
              <w:t>Event name and what you do:</w:t>
            </w:r>
          </w:p>
        </w:tc>
      </w:tr>
      <w:tr w:rsidR="00322EE7" w:rsidRPr="007324BD" w14:paraId="57C6A144" w14:textId="77777777" w:rsidTr="00322EE7">
        <w:trPr>
          <w:cantSplit/>
          <w:trHeight w:val="259"/>
          <w:jc w:val="center"/>
        </w:trPr>
        <w:tc>
          <w:tcPr>
            <w:tcW w:w="9350" w:type="dxa"/>
            <w:gridSpan w:val="7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79694D47" w14:textId="5AA1F101" w:rsidR="00322EE7" w:rsidRDefault="00322EE7" w:rsidP="00322EE7">
            <w:r w:rsidRPr="00C3138A">
              <w:t>Event name and what you do:</w:t>
            </w:r>
          </w:p>
        </w:tc>
      </w:tr>
      <w:tr w:rsidR="00322EE7" w:rsidRPr="007324BD" w14:paraId="0D9CA7DC" w14:textId="77777777" w:rsidTr="00322EE7">
        <w:trPr>
          <w:cantSplit/>
          <w:trHeight w:val="259"/>
          <w:jc w:val="center"/>
        </w:trPr>
        <w:tc>
          <w:tcPr>
            <w:tcW w:w="9350" w:type="dxa"/>
            <w:gridSpan w:val="7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7A258CEF" w14:textId="643FB14B" w:rsidR="00322EE7" w:rsidRPr="004D740E" w:rsidRDefault="00322EE7" w:rsidP="00322EE7">
            <w:r w:rsidRPr="00C3138A">
              <w:t>Event name and what you do:</w:t>
            </w:r>
          </w:p>
        </w:tc>
      </w:tr>
      <w:tr w:rsidR="00415F5F" w:rsidRPr="007324BD" w14:paraId="33DAC7A8" w14:textId="77777777" w:rsidTr="00322EE7">
        <w:trPr>
          <w:cantSplit/>
          <w:trHeight w:val="288"/>
          <w:jc w:val="center"/>
        </w:trPr>
        <w:tc>
          <w:tcPr>
            <w:tcW w:w="9350" w:type="dxa"/>
            <w:gridSpan w:val="7"/>
            <w:shd w:val="clear" w:color="auto" w:fill="D9D9D9" w:themeFill="background1" w:themeFillShade="D9"/>
            <w:vAlign w:val="center"/>
          </w:tcPr>
          <w:p w14:paraId="4DE0604A" w14:textId="77777777" w:rsidR="00415F5F" w:rsidRPr="007324BD" w:rsidRDefault="00952B5E" w:rsidP="00574303">
            <w:pPr>
              <w:pStyle w:val="Heading2"/>
            </w:pPr>
            <w:r>
              <w:t>Current Sponsors</w:t>
            </w:r>
          </w:p>
        </w:tc>
      </w:tr>
      <w:tr w:rsidR="009C7D71" w:rsidRPr="007324BD" w14:paraId="298D5916" w14:textId="77777777" w:rsidTr="00322EE7">
        <w:trPr>
          <w:cantSplit/>
          <w:trHeight w:val="474"/>
          <w:jc w:val="center"/>
        </w:trPr>
        <w:tc>
          <w:tcPr>
            <w:tcW w:w="3267" w:type="dxa"/>
            <w:shd w:val="clear" w:color="auto" w:fill="auto"/>
            <w:vAlign w:val="center"/>
          </w:tcPr>
          <w:p w14:paraId="6B2A4A86" w14:textId="77777777" w:rsidR="000077BD" w:rsidRPr="007324BD" w:rsidRDefault="00952B5E" w:rsidP="00326F1B">
            <w:r>
              <w:t>1</w:t>
            </w:r>
          </w:p>
        </w:tc>
        <w:tc>
          <w:tcPr>
            <w:tcW w:w="3002" w:type="dxa"/>
            <w:gridSpan w:val="5"/>
            <w:shd w:val="clear" w:color="auto" w:fill="auto"/>
            <w:vAlign w:val="center"/>
          </w:tcPr>
          <w:p w14:paraId="5079F65B" w14:textId="77777777" w:rsidR="000077BD" w:rsidRPr="007324BD" w:rsidRDefault="00952B5E" w:rsidP="00326F1B">
            <w:r>
              <w:t>4</w:t>
            </w:r>
          </w:p>
        </w:tc>
        <w:tc>
          <w:tcPr>
            <w:tcW w:w="3081" w:type="dxa"/>
            <w:shd w:val="clear" w:color="auto" w:fill="auto"/>
            <w:vAlign w:val="center"/>
          </w:tcPr>
          <w:p w14:paraId="71ECEEAD" w14:textId="77777777" w:rsidR="000077BD" w:rsidRPr="007324BD" w:rsidRDefault="00952B5E" w:rsidP="00326F1B">
            <w:r>
              <w:t>7</w:t>
            </w:r>
          </w:p>
        </w:tc>
      </w:tr>
      <w:tr w:rsidR="009C7D71" w:rsidRPr="007324BD" w14:paraId="24C523A4" w14:textId="77777777" w:rsidTr="00322EE7">
        <w:trPr>
          <w:cantSplit/>
          <w:trHeight w:val="510"/>
          <w:jc w:val="center"/>
        </w:trPr>
        <w:tc>
          <w:tcPr>
            <w:tcW w:w="3267" w:type="dxa"/>
            <w:shd w:val="clear" w:color="auto" w:fill="auto"/>
            <w:vAlign w:val="center"/>
          </w:tcPr>
          <w:p w14:paraId="2E9F6CBF" w14:textId="77777777" w:rsidR="000077BD" w:rsidRPr="007324BD" w:rsidRDefault="00952B5E" w:rsidP="00326F1B">
            <w:r>
              <w:t>2</w:t>
            </w:r>
          </w:p>
        </w:tc>
        <w:tc>
          <w:tcPr>
            <w:tcW w:w="3002" w:type="dxa"/>
            <w:gridSpan w:val="5"/>
            <w:shd w:val="clear" w:color="auto" w:fill="auto"/>
            <w:vAlign w:val="center"/>
          </w:tcPr>
          <w:p w14:paraId="351BA75D" w14:textId="77777777" w:rsidR="000077BD" w:rsidRPr="007324BD" w:rsidRDefault="00952B5E" w:rsidP="00326F1B">
            <w:r>
              <w:t>5</w:t>
            </w:r>
          </w:p>
        </w:tc>
        <w:tc>
          <w:tcPr>
            <w:tcW w:w="3081" w:type="dxa"/>
            <w:shd w:val="clear" w:color="auto" w:fill="auto"/>
            <w:vAlign w:val="center"/>
          </w:tcPr>
          <w:p w14:paraId="00F07BAC" w14:textId="77777777" w:rsidR="000077BD" w:rsidRPr="007324BD" w:rsidRDefault="00952B5E" w:rsidP="00326F1B">
            <w:r>
              <w:t>8</w:t>
            </w:r>
          </w:p>
        </w:tc>
      </w:tr>
      <w:tr w:rsidR="009C7D71" w:rsidRPr="007324BD" w14:paraId="6B210C9D" w14:textId="77777777" w:rsidTr="00322EE7">
        <w:trPr>
          <w:cantSplit/>
          <w:trHeight w:val="528"/>
          <w:jc w:val="center"/>
        </w:trPr>
        <w:tc>
          <w:tcPr>
            <w:tcW w:w="3267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9F52039" w14:textId="77777777" w:rsidR="000077BD" w:rsidRPr="007324BD" w:rsidRDefault="00952B5E" w:rsidP="00326F1B">
            <w:r>
              <w:t>3</w:t>
            </w:r>
          </w:p>
        </w:tc>
        <w:tc>
          <w:tcPr>
            <w:tcW w:w="3002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BE2014A" w14:textId="77777777" w:rsidR="000077BD" w:rsidRPr="007324BD" w:rsidRDefault="00952B5E" w:rsidP="00326F1B">
            <w:r>
              <w:t>6</w:t>
            </w:r>
          </w:p>
        </w:tc>
        <w:tc>
          <w:tcPr>
            <w:tcW w:w="308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858361E" w14:textId="77777777" w:rsidR="000077BD" w:rsidRPr="007324BD" w:rsidRDefault="00952B5E" w:rsidP="00326F1B">
            <w:r>
              <w:t>9</w:t>
            </w:r>
          </w:p>
        </w:tc>
      </w:tr>
      <w:tr w:rsidR="00F242E0" w:rsidRPr="007324BD" w14:paraId="59367849" w14:textId="77777777" w:rsidTr="00322EE7">
        <w:trPr>
          <w:cantSplit/>
          <w:trHeight w:val="288"/>
          <w:jc w:val="center"/>
        </w:trPr>
        <w:tc>
          <w:tcPr>
            <w:tcW w:w="9350" w:type="dxa"/>
            <w:gridSpan w:val="7"/>
            <w:shd w:val="clear" w:color="auto" w:fill="D9D9D9" w:themeFill="background1" w:themeFillShade="D9"/>
            <w:vAlign w:val="center"/>
          </w:tcPr>
          <w:p w14:paraId="6DEDDCA4" w14:textId="77777777" w:rsidR="00F242E0" w:rsidRPr="00BC0F25" w:rsidRDefault="00952B5E" w:rsidP="00BC0F25">
            <w:pPr>
              <w:pStyle w:val="Heading2"/>
            </w:pPr>
            <w:r>
              <w:t>tournament series you plan to fish in 2018</w:t>
            </w:r>
            <w:r w:rsidR="00A90D05">
              <w:t xml:space="preserve"> if applicable</w:t>
            </w:r>
          </w:p>
        </w:tc>
      </w:tr>
      <w:tr w:rsidR="00032E90" w:rsidRPr="007324BD" w14:paraId="7E61101E" w14:textId="77777777" w:rsidTr="00322EE7">
        <w:trPr>
          <w:cantSplit/>
          <w:trHeight w:val="259"/>
          <w:jc w:val="center"/>
        </w:trPr>
        <w:tc>
          <w:tcPr>
            <w:tcW w:w="4495" w:type="dxa"/>
            <w:gridSpan w:val="3"/>
            <w:shd w:val="clear" w:color="auto" w:fill="auto"/>
            <w:vAlign w:val="center"/>
          </w:tcPr>
          <w:p w14:paraId="19B17A57" w14:textId="77777777" w:rsidR="00032E90" w:rsidRPr="007324BD" w:rsidRDefault="00032E90" w:rsidP="00326F1B"/>
        </w:tc>
        <w:tc>
          <w:tcPr>
            <w:tcW w:w="4855" w:type="dxa"/>
            <w:gridSpan w:val="4"/>
            <w:shd w:val="clear" w:color="auto" w:fill="auto"/>
            <w:vAlign w:val="center"/>
          </w:tcPr>
          <w:p w14:paraId="48AF0BB6" w14:textId="77777777" w:rsidR="00032E90" w:rsidRPr="007324BD" w:rsidRDefault="00032E90" w:rsidP="00952B5E"/>
        </w:tc>
      </w:tr>
      <w:tr w:rsidR="00032E90" w:rsidRPr="007324BD" w14:paraId="212B3651" w14:textId="77777777" w:rsidTr="00322EE7">
        <w:trPr>
          <w:cantSplit/>
          <w:trHeight w:val="259"/>
          <w:jc w:val="center"/>
        </w:trPr>
        <w:tc>
          <w:tcPr>
            <w:tcW w:w="4495" w:type="dxa"/>
            <w:gridSpan w:val="3"/>
            <w:shd w:val="clear" w:color="auto" w:fill="auto"/>
            <w:vAlign w:val="center"/>
          </w:tcPr>
          <w:p w14:paraId="6CB44848" w14:textId="77777777" w:rsidR="00032E90" w:rsidRPr="007324BD" w:rsidRDefault="00032E90" w:rsidP="00326F1B"/>
        </w:tc>
        <w:tc>
          <w:tcPr>
            <w:tcW w:w="4855" w:type="dxa"/>
            <w:gridSpan w:val="4"/>
            <w:shd w:val="clear" w:color="auto" w:fill="auto"/>
            <w:vAlign w:val="center"/>
          </w:tcPr>
          <w:p w14:paraId="5B45D5E2" w14:textId="77777777" w:rsidR="00032E90" w:rsidRPr="007324BD" w:rsidRDefault="00032E90" w:rsidP="00326F1B"/>
        </w:tc>
      </w:tr>
      <w:tr w:rsidR="00A90D05" w:rsidRPr="007324BD" w14:paraId="0EFECFCC" w14:textId="77777777" w:rsidTr="00322EE7">
        <w:trPr>
          <w:cantSplit/>
          <w:trHeight w:val="259"/>
          <w:jc w:val="center"/>
        </w:trPr>
        <w:tc>
          <w:tcPr>
            <w:tcW w:w="4495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1CF7488" w14:textId="77777777" w:rsidR="00A90D05" w:rsidRPr="007324BD" w:rsidRDefault="00A90D05" w:rsidP="00326F1B"/>
        </w:tc>
        <w:tc>
          <w:tcPr>
            <w:tcW w:w="4855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EB6343C" w14:textId="77777777" w:rsidR="00A90D05" w:rsidRPr="007324BD" w:rsidRDefault="00A90D05" w:rsidP="00326F1B"/>
        </w:tc>
      </w:tr>
      <w:tr w:rsidR="00A90D05" w:rsidRPr="00BC0F25" w14:paraId="39F77B72" w14:textId="77777777" w:rsidTr="00322EE7">
        <w:trPr>
          <w:cantSplit/>
          <w:trHeight w:val="288"/>
          <w:jc w:val="center"/>
        </w:trPr>
        <w:tc>
          <w:tcPr>
            <w:tcW w:w="9350" w:type="dxa"/>
            <w:gridSpan w:val="7"/>
            <w:shd w:val="clear" w:color="auto" w:fill="D9D9D9" w:themeFill="background1" w:themeFillShade="D9"/>
            <w:vAlign w:val="center"/>
          </w:tcPr>
          <w:p w14:paraId="60766B19" w14:textId="77777777" w:rsidR="00A90D05" w:rsidRPr="00BC0F25" w:rsidRDefault="00A90D05" w:rsidP="00D93746">
            <w:pPr>
              <w:pStyle w:val="Heading2"/>
            </w:pPr>
            <w:r>
              <w:t>Thank you</w:t>
            </w:r>
          </w:p>
        </w:tc>
      </w:tr>
      <w:tr w:rsidR="00A90D05" w:rsidRPr="007324BD" w14:paraId="5039ACBD" w14:textId="77777777" w:rsidTr="00322EE7">
        <w:trPr>
          <w:cantSplit/>
          <w:trHeight w:val="913"/>
          <w:jc w:val="center"/>
        </w:trPr>
        <w:tc>
          <w:tcPr>
            <w:tcW w:w="9350" w:type="dxa"/>
            <w:gridSpan w:val="7"/>
            <w:shd w:val="clear" w:color="auto" w:fill="auto"/>
            <w:vAlign w:val="center"/>
          </w:tcPr>
          <w:p w14:paraId="66478453" w14:textId="77777777" w:rsidR="00A90D05" w:rsidRPr="00A90D05" w:rsidRDefault="00A90D05" w:rsidP="00A90D05">
            <w:pPr>
              <w:jc w:val="center"/>
              <w:rPr>
                <w:sz w:val="20"/>
              </w:rPr>
            </w:pPr>
            <w:r w:rsidRPr="00A90D05">
              <w:rPr>
                <w:sz w:val="20"/>
              </w:rPr>
              <w:t xml:space="preserve">Please submit your completed forms to </w:t>
            </w:r>
            <w:hyperlink r:id="rId7" w:history="1">
              <w:r w:rsidRPr="00A90D05">
                <w:rPr>
                  <w:rStyle w:val="Hyperlink"/>
                  <w:sz w:val="20"/>
                </w:rPr>
                <w:t>walleyenation@hotmail.com</w:t>
              </w:r>
            </w:hyperlink>
          </w:p>
          <w:p w14:paraId="60AC6208" w14:textId="77777777" w:rsidR="00A90D05" w:rsidRPr="007324BD" w:rsidRDefault="00A90D05" w:rsidP="00A90D05">
            <w:pPr>
              <w:jc w:val="center"/>
            </w:pPr>
            <w:r w:rsidRPr="00A90D05">
              <w:rPr>
                <w:sz w:val="20"/>
              </w:rPr>
              <w:t>We will get back to you as soon as possible. Thank you for your interest in our program and products.</w:t>
            </w:r>
          </w:p>
        </w:tc>
      </w:tr>
    </w:tbl>
    <w:p w14:paraId="4FA4B4B6" w14:textId="77777777" w:rsidR="00A90D05" w:rsidRPr="007324BD" w:rsidRDefault="00A90D05"/>
    <w:sectPr w:rsidR="00A90D05" w:rsidRPr="007324BD" w:rsidSect="00400969">
      <w:footerReference w:type="default" r:id="rId8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F49FE" w14:textId="77777777" w:rsidR="0001528E" w:rsidRDefault="0001528E">
      <w:r>
        <w:separator/>
      </w:r>
    </w:p>
  </w:endnote>
  <w:endnote w:type="continuationSeparator" w:id="0">
    <w:p w14:paraId="7F509B27" w14:textId="77777777" w:rsidR="0001528E" w:rsidRDefault="00015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7FAEB" w14:textId="77777777" w:rsidR="000E2704" w:rsidRDefault="000E2704" w:rsidP="00EB52A5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877D3A" w14:textId="77777777" w:rsidR="0001528E" w:rsidRDefault="0001528E">
      <w:r>
        <w:separator/>
      </w:r>
    </w:p>
  </w:footnote>
  <w:footnote w:type="continuationSeparator" w:id="0">
    <w:p w14:paraId="4F5C12F3" w14:textId="77777777" w:rsidR="0001528E" w:rsidRDefault="000152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B5E"/>
    <w:rsid w:val="000077BD"/>
    <w:rsid w:val="0001528E"/>
    <w:rsid w:val="00017DD1"/>
    <w:rsid w:val="00032E90"/>
    <w:rsid w:val="000332AD"/>
    <w:rsid w:val="000447ED"/>
    <w:rsid w:val="00085333"/>
    <w:rsid w:val="000C0676"/>
    <w:rsid w:val="000C3395"/>
    <w:rsid w:val="000E2704"/>
    <w:rsid w:val="0011649E"/>
    <w:rsid w:val="001206AC"/>
    <w:rsid w:val="0016303A"/>
    <w:rsid w:val="00190F40"/>
    <w:rsid w:val="001D2340"/>
    <w:rsid w:val="001F7A95"/>
    <w:rsid w:val="00240AF1"/>
    <w:rsid w:val="0024648C"/>
    <w:rsid w:val="002602F0"/>
    <w:rsid w:val="002C0936"/>
    <w:rsid w:val="002D36FD"/>
    <w:rsid w:val="00322EE7"/>
    <w:rsid w:val="00326F1B"/>
    <w:rsid w:val="00384215"/>
    <w:rsid w:val="003C4E60"/>
    <w:rsid w:val="00400969"/>
    <w:rsid w:val="004035E6"/>
    <w:rsid w:val="00415F5F"/>
    <w:rsid w:val="0042038C"/>
    <w:rsid w:val="00461DCB"/>
    <w:rsid w:val="00491A66"/>
    <w:rsid w:val="004B66C1"/>
    <w:rsid w:val="004D64E0"/>
    <w:rsid w:val="005314CE"/>
    <w:rsid w:val="00532E88"/>
    <w:rsid w:val="005360D4"/>
    <w:rsid w:val="0054754E"/>
    <w:rsid w:val="0056338C"/>
    <w:rsid w:val="00574303"/>
    <w:rsid w:val="0058716A"/>
    <w:rsid w:val="005D4280"/>
    <w:rsid w:val="005E08FD"/>
    <w:rsid w:val="005F422F"/>
    <w:rsid w:val="00616028"/>
    <w:rsid w:val="00631B48"/>
    <w:rsid w:val="006638AD"/>
    <w:rsid w:val="00671993"/>
    <w:rsid w:val="00682713"/>
    <w:rsid w:val="00722DE8"/>
    <w:rsid w:val="007324BD"/>
    <w:rsid w:val="00733AC6"/>
    <w:rsid w:val="007344B3"/>
    <w:rsid w:val="007352E9"/>
    <w:rsid w:val="007543A4"/>
    <w:rsid w:val="00770EEA"/>
    <w:rsid w:val="007C0A75"/>
    <w:rsid w:val="007E3D81"/>
    <w:rsid w:val="00850FE1"/>
    <w:rsid w:val="008658E6"/>
    <w:rsid w:val="0088369B"/>
    <w:rsid w:val="00884CA6"/>
    <w:rsid w:val="00887861"/>
    <w:rsid w:val="00900794"/>
    <w:rsid w:val="00932D09"/>
    <w:rsid w:val="00952B5E"/>
    <w:rsid w:val="009622B2"/>
    <w:rsid w:val="009C7D71"/>
    <w:rsid w:val="009F58BB"/>
    <w:rsid w:val="00A067A3"/>
    <w:rsid w:val="00A41E64"/>
    <w:rsid w:val="00A4373B"/>
    <w:rsid w:val="00A73A5E"/>
    <w:rsid w:val="00A83D5E"/>
    <w:rsid w:val="00A90D05"/>
    <w:rsid w:val="00AE1F72"/>
    <w:rsid w:val="00B04903"/>
    <w:rsid w:val="00B12708"/>
    <w:rsid w:val="00B30662"/>
    <w:rsid w:val="00B41C69"/>
    <w:rsid w:val="00B96D9F"/>
    <w:rsid w:val="00BB32D8"/>
    <w:rsid w:val="00BC0F25"/>
    <w:rsid w:val="00BE09D6"/>
    <w:rsid w:val="00C10FF1"/>
    <w:rsid w:val="00C30E55"/>
    <w:rsid w:val="00C5090B"/>
    <w:rsid w:val="00C63324"/>
    <w:rsid w:val="00C81188"/>
    <w:rsid w:val="00C92FF3"/>
    <w:rsid w:val="00CB5E53"/>
    <w:rsid w:val="00CC6A22"/>
    <w:rsid w:val="00CC7CB7"/>
    <w:rsid w:val="00D02133"/>
    <w:rsid w:val="00D21FCD"/>
    <w:rsid w:val="00D34CBE"/>
    <w:rsid w:val="00D461ED"/>
    <w:rsid w:val="00D53D61"/>
    <w:rsid w:val="00D66A94"/>
    <w:rsid w:val="00DA5F94"/>
    <w:rsid w:val="00DC6437"/>
    <w:rsid w:val="00DD2A14"/>
    <w:rsid w:val="00DF1BA0"/>
    <w:rsid w:val="00E33A75"/>
    <w:rsid w:val="00E33DC8"/>
    <w:rsid w:val="00E630EB"/>
    <w:rsid w:val="00E75AE6"/>
    <w:rsid w:val="00E80215"/>
    <w:rsid w:val="00EA353A"/>
    <w:rsid w:val="00EB52A5"/>
    <w:rsid w:val="00EC655E"/>
    <w:rsid w:val="00EE33CA"/>
    <w:rsid w:val="00F04B9B"/>
    <w:rsid w:val="00F0626A"/>
    <w:rsid w:val="00F149CC"/>
    <w:rsid w:val="00F242E0"/>
    <w:rsid w:val="00F46364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82C1B3"/>
  <w15:docId w15:val="{D5832FC9-67D0-41F3-A87E-5EBB4CE10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character" w:styleId="Hyperlink">
    <w:name w:val="Hyperlink"/>
    <w:basedOn w:val="DefaultParagraphFont"/>
    <w:unhideWhenUsed/>
    <w:rsid w:val="00A90D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walleyenation@hot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060056\AppData\Roaming\Microsoft\Templates\MS_MmbrApp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MS_MmbrAppl</Template>
  <TotalTime>1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Bill Mcgannon</dc:creator>
  <cp:lastModifiedBy>Bill Mcgannon</cp:lastModifiedBy>
  <cp:revision>2</cp:revision>
  <cp:lastPrinted>2004-01-19T19:27:00Z</cp:lastPrinted>
  <dcterms:created xsi:type="dcterms:W3CDTF">2019-09-13T18:44:00Z</dcterms:created>
  <dcterms:modified xsi:type="dcterms:W3CDTF">2019-09-13T18:44:00Z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